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INFORMACIJA O LOKACIJI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1.Opštinska administrativna taksana žiro račun broj 840-742251-843-73, model 97, poziv na broj 86-004: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pomoćni objekti i objekti za prema članu 145. Zakona_________________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ekonomski objekti________________________________________________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1200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stambeni objekti_________________________________________________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objekti kolektivnog stanovanja 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poslovni objekti i prostori na parcelama do 8ari 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1800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infrastrukturni objekti i mreže infrastrukture____________________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industrijski objekti, benzinske pumpe, hladnjače,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poslovni objekti i kompleksi na parcelama većim od 8 ari i sl. 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mini hidroelektrane ____________________________________________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uopštene informacije o lokaciji, bez naznake za koju namenu__________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IZDAVANJE USLOVA: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Za izdavanje uslova za izradu projekta parcelacije i preparcelacije__1000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Za izdavanje uslova za ispravku susednih granica ___________________ 1200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Za izdavanje uslova za izradu urbanističkog projekta _______________1500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za izdavanje kopije dela urbanističkog plana: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na formatu  A4 ___________________________________________________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na formatu A3 ___________________________________________________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na formatu A2 ___________________________________________________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na formatu A1 ___________________________________________________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1300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OVERA UBANISTIČKOG PROJEKTA____________________________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6000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Napomena: za oglašavanje javne prezentacije u javnim glasilima podnosilac zahteva plaća stvarno nastale troškove.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OVERA PROJEKTA PARCELACIJE I PREPARCELACIJE________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 Republička administrativna taksana žiro oračun broj 840-742221-843-57, model 97, poziv na broj 86-004 u iznosu od 2.700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(Tarifni broj 171bZakona o republičkim administrativnim taksama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IZDAVANJE I IZMENA LOKACIJSKIH USLOVA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1.Opštinska administrativna taksana žiro oračun broj 840-742251-843-73, model 97, poziv na broj 86-004 u iznosu od: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stambeni objekti porodičnog domaćinstva čija ukupna bruto razvijenagrađevinska površina ne prelazi 400 m2, odnosno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ekonomskih objekata na selu do 600 m2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stambeni objekti porodičnog domaćinstva čija ukupna bruto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razvijena građevinska površina prelazi 400 m2, odnosno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ekonomskih objekata na selu preko 600 m2 ______________________2500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poslovni objekti i prostori na parcelama do 8ari 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objekti kolektivnog stanovanja_______________________________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4000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infrastrukturni objekti i mreže infrastrukture______________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industrijski objekti, benzinske pumpe, hladnjače,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poslovni objekti i kompleksi na parcelama većim od 8 ari i sl. __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mini hidroelektrane _________________________________________6000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zaklase objekata iz kategorijeA i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1.000,00 dinara;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klase objekataiz kategorije Vi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2.000,00 dinara;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STRUČNO MIŠLJENJE O PROSTORINIM I URBANISTIČKIM PLANOVIMA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 Republička administrativna taksana žiro oračun broj 840-742221-843-57, model 97, poziv na broj 86-004 u iznosu od 5.310,00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(Tarifni broj 163.Zakona o republičkim administrativnim taksama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IZDAVANJE UVERENJA O STAROSTI OBJEKTA: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2.Opštinska administrativna taksa na žiro oračun broj 840-742251-843-73, model 97, poziv na broj 86-004 u iznosu od: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uverenje o starosti objekta (bez izlaskom na teren radi utvrđivanja stanja) __500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uverenje o starosti objekta (sa izlaskom na teren radi utvrđivanja stanja) _1500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IZDAVANJE I IZMENAREŠENJA O GRAĐEVINSKOJDOZVOLI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klase objekataiz kategorije Ai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3.000,00 dinara;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klase objekataiz kategorije Vi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5.000,00 dinara;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3.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rešenje po zahtevu za utvrđivanje ispunjenostiuslovakojimse odobravaizgradnjaobjektailiizvođenje radova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lastRenderedPageBreak/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(Tarifni broj 165 Zakona o republičkim administrativnim taksama)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A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450,00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3.600,00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V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IZDAVANJE I IZMENAREŠENJA USKLADUSA ČLANOM 145. ZAKONA OPLANIRANJU I IZGRADNJI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2.000,00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3.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rešenje po zahtevu za utvrđivanje ispunjenostiuslovakojimse odobravaizgradnja objektailiizvođenje radova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lastRenderedPageBreak/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(Tarifni broj 165 Zakona o republičkim administrativnim taksama)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A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450,00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3.600,00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V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IZDAVANJE PRIVREMENEGRAĐEVINSKEDOZVOLE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2.000,00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3.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rešenje po zahtevu za utvrđivanje ispunjenostiuslovakojimse odobravaizgradnjaobjektailiizvođenje radova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(Tarifni broj 165 Zakona o republičkim administrativnim taksama)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A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450,00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3.600,00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V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OBAVEZA PRIJAVERADOVA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lastRenderedPageBreak/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3.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Zapotvrdunadležnogorganaoprijaviradovauskladusaizdatomgrađevinskomdozvolom,rešenjemoodobrenjuzaizvođenjeradova,odnosnoprivremenomgrađevinskomdozvolom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(Tarifni broj 171a Zakona o republičkim administrativnim taksama)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A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4.500,00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V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5.400,00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PRIJAVAZAVRŠETKAIZRADETEMELJA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3.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Zapotvrdunadležnogorganaoprijemuizjaveozavršetkuizradetemeljauskladusaizdatomgrađevinskomdozvolom,rešenjemoodobrenjuzaizvođenjeradova,odnosnoprivremenomgrađevinskomdozvolom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(Tarifni broj 164 Zakona o republičkim administrativnimtaksama)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A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1.350,00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2.700,00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V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3.600,00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3.600,00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PRIJAVAZAVRŠETKAOBJEKTAU KONSTRUKTIVNOM SMISLU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lastRenderedPageBreak/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3.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Zapotvrdunadležnogorganaoprijemuizjaveozavršetkuobjektaukonstruktivnomsmislu,auskladusaizdatomgrađevinskomdozvolom,rešenjemoodobrenju za izvođenje radova, odnosnoprivremenomgrađevinskomdozvolom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(Tarifni broj 164 Zakona o republičkim administrativnim taksama)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A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1.350,00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2.700,00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V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3.600,00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3.600,00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PODNOŠENJEZAHTEVA ZA DAVANJE SAGLASNOSTI NA TEHNIČKUDOKUMENTACIJUUPOGLEDU MERA ZAŠTITE ODPOŽARA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PRIKLJUČENJE OBJEKTA NA INFRASTRUKTURU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 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lastRenderedPageBreak/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500,00 dinara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IZDAVANJE UPOTREBNEDOZVOLE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1.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Zahtev – opštataksa napodnesak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310,00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2.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Centralna evidencijaobjedinjene procedure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Agencijaza privredne registre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840-29770845-52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Generišite poziv nabroj 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klase objekataiz kategorije Ai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1.000,00 dinara;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klase objekata iz kategorijeViG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2.000,00 dinara;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3.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 rešenje kojim seodobrava upotrebaobjekta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Svrhauplate: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Republička administrativna taksa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Primalac: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BudžetRepublike Srbije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Broj žiro računa: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840-742221843-57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Model: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97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lastRenderedPageBreak/>
        <w:t>Poziv nabroj: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50-016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Iznos: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(Tarifni broj 170 Zakona o republičkim administrativnim taksama)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A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1.800,00 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B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9.000,00 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V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18.000,00 dinara</w:t>
      </w:r>
    </w:p>
    <w:p w:rsidR="006E5527" w:rsidRPr="006E5527" w:rsidRDefault="006E5527" w:rsidP="006E5527">
      <w:pPr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-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>zaobjekat kategorije G</w:t>
      </w:r>
      <w:r w:rsidRPr="006E5527">
        <w:rPr>
          <w:rStyle w:val="Emphasis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ab/>
        <w:t xml:space="preserve">18.000,00  dinara </w:t>
      </w:r>
    </w:p>
    <w:p w:rsidR="0066049D" w:rsidRPr="006E5527" w:rsidRDefault="0066049D" w:rsidP="006E5527"/>
    <w:sectPr w:rsidR="0066049D" w:rsidRPr="006E5527" w:rsidSect="0066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2D" w:rsidRDefault="005C3A2D" w:rsidP="0063249D">
      <w:pPr>
        <w:spacing w:after="0" w:line="240" w:lineRule="auto"/>
      </w:pPr>
      <w:r>
        <w:separator/>
      </w:r>
    </w:p>
  </w:endnote>
  <w:endnote w:type="continuationSeparator" w:id="1">
    <w:p w:rsidR="005C3A2D" w:rsidRDefault="005C3A2D" w:rsidP="006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2D" w:rsidRDefault="005C3A2D" w:rsidP="0063249D">
      <w:pPr>
        <w:spacing w:after="0" w:line="240" w:lineRule="auto"/>
      </w:pPr>
      <w:r>
        <w:separator/>
      </w:r>
    </w:p>
  </w:footnote>
  <w:footnote w:type="continuationSeparator" w:id="1">
    <w:p w:rsidR="005C3A2D" w:rsidRDefault="005C3A2D" w:rsidP="0063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00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78" w:hanging="300"/>
      </w:pPr>
    </w:lvl>
    <w:lvl w:ilvl="2">
      <w:numFmt w:val="bullet"/>
      <w:lvlText w:val="•"/>
      <w:lvlJc w:val="left"/>
      <w:pPr>
        <w:ind w:left="2156" w:hanging="300"/>
      </w:pPr>
    </w:lvl>
    <w:lvl w:ilvl="3">
      <w:numFmt w:val="bullet"/>
      <w:lvlText w:val="•"/>
      <w:lvlJc w:val="left"/>
      <w:pPr>
        <w:ind w:left="3034" w:hanging="300"/>
      </w:pPr>
    </w:lvl>
    <w:lvl w:ilvl="4">
      <w:numFmt w:val="bullet"/>
      <w:lvlText w:val="•"/>
      <w:lvlJc w:val="left"/>
      <w:pPr>
        <w:ind w:left="3912" w:hanging="300"/>
      </w:pPr>
    </w:lvl>
    <w:lvl w:ilvl="5">
      <w:numFmt w:val="bullet"/>
      <w:lvlText w:val="•"/>
      <w:lvlJc w:val="left"/>
      <w:pPr>
        <w:ind w:left="4790" w:hanging="300"/>
      </w:pPr>
    </w:lvl>
    <w:lvl w:ilvl="6">
      <w:numFmt w:val="bullet"/>
      <w:lvlText w:val="•"/>
      <w:lvlJc w:val="left"/>
      <w:pPr>
        <w:ind w:left="5668" w:hanging="300"/>
      </w:pPr>
    </w:lvl>
    <w:lvl w:ilvl="7">
      <w:numFmt w:val="bullet"/>
      <w:lvlText w:val="•"/>
      <w:lvlJc w:val="left"/>
      <w:pPr>
        <w:ind w:left="6546" w:hanging="300"/>
      </w:pPr>
    </w:lvl>
    <w:lvl w:ilvl="8">
      <w:numFmt w:val="bullet"/>
      <w:lvlText w:val="•"/>
      <w:lvlJc w:val="left"/>
      <w:pPr>
        <w:ind w:left="7424" w:hanging="30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41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5" w:hanging="140"/>
      </w:pPr>
    </w:lvl>
    <w:lvl w:ilvl="2">
      <w:numFmt w:val="bullet"/>
      <w:lvlText w:val="•"/>
      <w:lvlJc w:val="left"/>
      <w:pPr>
        <w:ind w:left="2171" w:hanging="140"/>
      </w:pPr>
    </w:lvl>
    <w:lvl w:ilvl="3">
      <w:numFmt w:val="bullet"/>
      <w:lvlText w:val="•"/>
      <w:lvlJc w:val="left"/>
      <w:pPr>
        <w:ind w:left="3047" w:hanging="140"/>
      </w:pPr>
    </w:lvl>
    <w:lvl w:ilvl="4">
      <w:numFmt w:val="bullet"/>
      <w:lvlText w:val="•"/>
      <w:lvlJc w:val="left"/>
      <w:pPr>
        <w:ind w:left="3923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675" w:hanging="140"/>
      </w:pPr>
    </w:lvl>
    <w:lvl w:ilvl="7">
      <w:numFmt w:val="bullet"/>
      <w:lvlText w:val="•"/>
      <w:lvlJc w:val="left"/>
      <w:pPr>
        <w:ind w:left="6551" w:hanging="140"/>
      </w:pPr>
    </w:lvl>
    <w:lvl w:ilvl="8">
      <w:numFmt w:val="bullet"/>
      <w:lvlText w:val="•"/>
      <w:lvlJc w:val="left"/>
      <w:pPr>
        <w:ind w:left="7427" w:hanging="14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3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3" w:hanging="140"/>
      </w:pPr>
    </w:lvl>
    <w:lvl w:ilvl="2">
      <w:numFmt w:val="bullet"/>
      <w:lvlText w:val="•"/>
      <w:lvlJc w:val="left"/>
      <w:pPr>
        <w:ind w:left="2027" w:hanging="140"/>
      </w:pPr>
    </w:lvl>
    <w:lvl w:ilvl="3">
      <w:numFmt w:val="bullet"/>
      <w:lvlText w:val="•"/>
      <w:lvlJc w:val="left"/>
      <w:pPr>
        <w:ind w:left="2921" w:hanging="140"/>
      </w:pPr>
    </w:lvl>
    <w:lvl w:ilvl="4">
      <w:numFmt w:val="bullet"/>
      <w:lvlText w:val="•"/>
      <w:lvlJc w:val="left"/>
      <w:pPr>
        <w:ind w:left="3815" w:hanging="140"/>
      </w:pPr>
    </w:lvl>
    <w:lvl w:ilvl="5">
      <w:numFmt w:val="bullet"/>
      <w:lvlText w:val="•"/>
      <w:lvlJc w:val="left"/>
      <w:pPr>
        <w:ind w:left="4709" w:hanging="140"/>
      </w:pPr>
    </w:lvl>
    <w:lvl w:ilvl="6">
      <w:numFmt w:val="bullet"/>
      <w:lvlText w:val="•"/>
      <w:lvlJc w:val="left"/>
      <w:pPr>
        <w:ind w:left="5603" w:hanging="140"/>
      </w:pPr>
    </w:lvl>
    <w:lvl w:ilvl="7">
      <w:numFmt w:val="bullet"/>
      <w:lvlText w:val="•"/>
      <w:lvlJc w:val="left"/>
      <w:pPr>
        <w:ind w:left="6497" w:hanging="140"/>
      </w:pPr>
    </w:lvl>
    <w:lvl w:ilvl="8">
      <w:numFmt w:val="bullet"/>
      <w:lvlText w:val="•"/>
      <w:lvlJc w:val="left"/>
      <w:pPr>
        <w:ind w:left="7391" w:hanging="14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1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52" w:hanging="300"/>
      </w:pPr>
    </w:lvl>
    <w:lvl w:ilvl="2">
      <w:numFmt w:val="bullet"/>
      <w:lvlText w:val="•"/>
      <w:lvlJc w:val="left"/>
      <w:pPr>
        <w:ind w:left="2133" w:hanging="300"/>
      </w:pPr>
    </w:lvl>
    <w:lvl w:ilvl="3">
      <w:numFmt w:val="bullet"/>
      <w:lvlText w:val="•"/>
      <w:lvlJc w:val="left"/>
      <w:pPr>
        <w:ind w:left="3014" w:hanging="300"/>
      </w:pPr>
    </w:lvl>
    <w:lvl w:ilvl="4">
      <w:numFmt w:val="bullet"/>
      <w:lvlText w:val="•"/>
      <w:lvlJc w:val="left"/>
      <w:pPr>
        <w:ind w:left="3895" w:hanging="300"/>
      </w:pPr>
    </w:lvl>
    <w:lvl w:ilvl="5">
      <w:numFmt w:val="bullet"/>
      <w:lvlText w:val="•"/>
      <w:lvlJc w:val="left"/>
      <w:pPr>
        <w:ind w:left="4775" w:hanging="300"/>
      </w:pPr>
    </w:lvl>
    <w:lvl w:ilvl="6">
      <w:numFmt w:val="bullet"/>
      <w:lvlText w:val="•"/>
      <w:lvlJc w:val="left"/>
      <w:pPr>
        <w:ind w:left="5656" w:hanging="300"/>
      </w:pPr>
    </w:lvl>
    <w:lvl w:ilvl="7">
      <w:numFmt w:val="bullet"/>
      <w:lvlText w:val="•"/>
      <w:lvlJc w:val="left"/>
      <w:pPr>
        <w:ind w:left="6537" w:hanging="300"/>
      </w:pPr>
    </w:lvl>
    <w:lvl w:ilvl="8">
      <w:numFmt w:val="bullet"/>
      <w:lvlText w:val="•"/>
      <w:lvlJc w:val="left"/>
      <w:pPr>
        <w:ind w:left="7418" w:hanging="30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41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5" w:hanging="140"/>
      </w:pPr>
    </w:lvl>
    <w:lvl w:ilvl="2">
      <w:numFmt w:val="bullet"/>
      <w:lvlText w:val="•"/>
      <w:lvlJc w:val="left"/>
      <w:pPr>
        <w:ind w:left="2171" w:hanging="140"/>
      </w:pPr>
    </w:lvl>
    <w:lvl w:ilvl="3">
      <w:numFmt w:val="bullet"/>
      <w:lvlText w:val="•"/>
      <w:lvlJc w:val="left"/>
      <w:pPr>
        <w:ind w:left="3047" w:hanging="140"/>
      </w:pPr>
    </w:lvl>
    <w:lvl w:ilvl="4">
      <w:numFmt w:val="bullet"/>
      <w:lvlText w:val="•"/>
      <w:lvlJc w:val="left"/>
      <w:pPr>
        <w:ind w:left="3923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675" w:hanging="140"/>
      </w:pPr>
    </w:lvl>
    <w:lvl w:ilvl="7">
      <w:numFmt w:val="bullet"/>
      <w:lvlText w:val="•"/>
      <w:lvlJc w:val="left"/>
      <w:pPr>
        <w:ind w:left="6551" w:hanging="140"/>
      </w:pPr>
    </w:lvl>
    <w:lvl w:ilvl="8">
      <w:numFmt w:val="bullet"/>
      <w:lvlText w:val="•"/>
      <w:lvlJc w:val="left"/>
      <w:pPr>
        <w:ind w:left="7427" w:hanging="14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3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3" w:hanging="140"/>
      </w:pPr>
    </w:lvl>
    <w:lvl w:ilvl="2">
      <w:numFmt w:val="bullet"/>
      <w:lvlText w:val="•"/>
      <w:lvlJc w:val="left"/>
      <w:pPr>
        <w:ind w:left="2027" w:hanging="140"/>
      </w:pPr>
    </w:lvl>
    <w:lvl w:ilvl="3">
      <w:numFmt w:val="bullet"/>
      <w:lvlText w:val="•"/>
      <w:lvlJc w:val="left"/>
      <w:pPr>
        <w:ind w:left="2921" w:hanging="140"/>
      </w:pPr>
    </w:lvl>
    <w:lvl w:ilvl="4">
      <w:numFmt w:val="bullet"/>
      <w:lvlText w:val="•"/>
      <w:lvlJc w:val="left"/>
      <w:pPr>
        <w:ind w:left="3815" w:hanging="140"/>
      </w:pPr>
    </w:lvl>
    <w:lvl w:ilvl="5">
      <w:numFmt w:val="bullet"/>
      <w:lvlText w:val="•"/>
      <w:lvlJc w:val="left"/>
      <w:pPr>
        <w:ind w:left="4709" w:hanging="140"/>
      </w:pPr>
    </w:lvl>
    <w:lvl w:ilvl="6">
      <w:numFmt w:val="bullet"/>
      <w:lvlText w:val="•"/>
      <w:lvlJc w:val="left"/>
      <w:pPr>
        <w:ind w:left="5603" w:hanging="140"/>
      </w:pPr>
    </w:lvl>
    <w:lvl w:ilvl="7">
      <w:numFmt w:val="bullet"/>
      <w:lvlText w:val="•"/>
      <w:lvlJc w:val="left"/>
      <w:pPr>
        <w:ind w:left="6497" w:hanging="140"/>
      </w:pPr>
    </w:lvl>
    <w:lvl w:ilvl="8">
      <w:numFmt w:val="bullet"/>
      <w:lvlText w:val="•"/>
      <w:lvlJc w:val="left"/>
      <w:pPr>
        <w:ind w:left="7391" w:hanging="1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71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58" w:hanging="300"/>
      </w:pPr>
    </w:lvl>
    <w:lvl w:ilvl="2">
      <w:numFmt w:val="bullet"/>
      <w:lvlText w:val="•"/>
      <w:lvlJc w:val="left"/>
      <w:pPr>
        <w:ind w:left="2145" w:hanging="300"/>
      </w:pPr>
    </w:lvl>
    <w:lvl w:ilvl="3">
      <w:numFmt w:val="bullet"/>
      <w:lvlText w:val="•"/>
      <w:lvlJc w:val="left"/>
      <w:pPr>
        <w:ind w:left="3032" w:hanging="300"/>
      </w:pPr>
    </w:lvl>
    <w:lvl w:ilvl="4">
      <w:numFmt w:val="bullet"/>
      <w:lvlText w:val="•"/>
      <w:lvlJc w:val="left"/>
      <w:pPr>
        <w:ind w:left="3919" w:hanging="300"/>
      </w:pPr>
    </w:lvl>
    <w:lvl w:ilvl="5">
      <w:numFmt w:val="bullet"/>
      <w:lvlText w:val="•"/>
      <w:lvlJc w:val="left"/>
      <w:pPr>
        <w:ind w:left="4805" w:hanging="300"/>
      </w:pPr>
    </w:lvl>
    <w:lvl w:ilvl="6">
      <w:numFmt w:val="bullet"/>
      <w:lvlText w:val="•"/>
      <w:lvlJc w:val="left"/>
      <w:pPr>
        <w:ind w:left="5692" w:hanging="300"/>
      </w:pPr>
    </w:lvl>
    <w:lvl w:ilvl="7">
      <w:numFmt w:val="bullet"/>
      <w:lvlText w:val="•"/>
      <w:lvlJc w:val="left"/>
      <w:pPr>
        <w:ind w:left="6579" w:hanging="300"/>
      </w:pPr>
    </w:lvl>
    <w:lvl w:ilvl="8">
      <w:numFmt w:val="bullet"/>
      <w:lvlText w:val="•"/>
      <w:lvlJc w:val="left"/>
      <w:pPr>
        <w:ind w:left="7466" w:hanging="300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23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9" w:hanging="140"/>
      </w:pPr>
    </w:lvl>
    <w:lvl w:ilvl="2">
      <w:numFmt w:val="bullet"/>
      <w:lvlText w:val="•"/>
      <w:lvlJc w:val="left"/>
      <w:pPr>
        <w:ind w:left="2039" w:hanging="140"/>
      </w:pPr>
    </w:lvl>
    <w:lvl w:ilvl="3">
      <w:numFmt w:val="bullet"/>
      <w:lvlText w:val="•"/>
      <w:lvlJc w:val="left"/>
      <w:pPr>
        <w:ind w:left="2939" w:hanging="140"/>
      </w:pPr>
    </w:lvl>
    <w:lvl w:ilvl="4">
      <w:numFmt w:val="bullet"/>
      <w:lvlText w:val="•"/>
      <w:lvlJc w:val="left"/>
      <w:pPr>
        <w:ind w:left="3839" w:hanging="140"/>
      </w:pPr>
    </w:lvl>
    <w:lvl w:ilvl="5">
      <w:numFmt w:val="bullet"/>
      <w:lvlText w:val="•"/>
      <w:lvlJc w:val="left"/>
      <w:pPr>
        <w:ind w:left="4739" w:hanging="140"/>
      </w:pPr>
    </w:lvl>
    <w:lvl w:ilvl="6">
      <w:numFmt w:val="bullet"/>
      <w:lvlText w:val="•"/>
      <w:lvlJc w:val="left"/>
      <w:pPr>
        <w:ind w:left="5639" w:hanging="140"/>
      </w:pPr>
    </w:lvl>
    <w:lvl w:ilvl="7">
      <w:numFmt w:val="bullet"/>
      <w:lvlText w:val="•"/>
      <w:lvlJc w:val="left"/>
      <w:pPr>
        <w:ind w:left="6539" w:hanging="140"/>
      </w:pPr>
    </w:lvl>
    <w:lvl w:ilvl="8">
      <w:numFmt w:val="bullet"/>
      <w:lvlText w:val="•"/>
      <w:lvlJc w:val="left"/>
      <w:pPr>
        <w:ind w:left="7439" w:hanging="14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71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52" w:hanging="300"/>
      </w:pPr>
    </w:lvl>
    <w:lvl w:ilvl="2">
      <w:numFmt w:val="bullet"/>
      <w:lvlText w:val="•"/>
      <w:lvlJc w:val="left"/>
      <w:pPr>
        <w:ind w:left="2133" w:hanging="300"/>
      </w:pPr>
    </w:lvl>
    <w:lvl w:ilvl="3">
      <w:numFmt w:val="bullet"/>
      <w:lvlText w:val="•"/>
      <w:lvlJc w:val="left"/>
      <w:pPr>
        <w:ind w:left="3014" w:hanging="300"/>
      </w:pPr>
    </w:lvl>
    <w:lvl w:ilvl="4">
      <w:numFmt w:val="bullet"/>
      <w:lvlText w:val="•"/>
      <w:lvlJc w:val="left"/>
      <w:pPr>
        <w:ind w:left="3895" w:hanging="300"/>
      </w:pPr>
    </w:lvl>
    <w:lvl w:ilvl="5">
      <w:numFmt w:val="bullet"/>
      <w:lvlText w:val="•"/>
      <w:lvlJc w:val="left"/>
      <w:pPr>
        <w:ind w:left="4775" w:hanging="300"/>
      </w:pPr>
    </w:lvl>
    <w:lvl w:ilvl="6">
      <w:numFmt w:val="bullet"/>
      <w:lvlText w:val="•"/>
      <w:lvlJc w:val="left"/>
      <w:pPr>
        <w:ind w:left="5656" w:hanging="300"/>
      </w:pPr>
    </w:lvl>
    <w:lvl w:ilvl="7">
      <w:numFmt w:val="bullet"/>
      <w:lvlText w:val="•"/>
      <w:lvlJc w:val="left"/>
      <w:pPr>
        <w:ind w:left="6537" w:hanging="300"/>
      </w:pPr>
    </w:lvl>
    <w:lvl w:ilvl="8">
      <w:numFmt w:val="bullet"/>
      <w:lvlText w:val="•"/>
      <w:lvlJc w:val="left"/>
      <w:pPr>
        <w:ind w:left="7418" w:hanging="300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23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3" w:hanging="140"/>
      </w:pPr>
    </w:lvl>
    <w:lvl w:ilvl="2">
      <w:numFmt w:val="bullet"/>
      <w:lvlText w:val="•"/>
      <w:lvlJc w:val="left"/>
      <w:pPr>
        <w:ind w:left="2027" w:hanging="140"/>
      </w:pPr>
    </w:lvl>
    <w:lvl w:ilvl="3">
      <w:numFmt w:val="bullet"/>
      <w:lvlText w:val="•"/>
      <w:lvlJc w:val="left"/>
      <w:pPr>
        <w:ind w:left="2921" w:hanging="140"/>
      </w:pPr>
    </w:lvl>
    <w:lvl w:ilvl="4">
      <w:numFmt w:val="bullet"/>
      <w:lvlText w:val="•"/>
      <w:lvlJc w:val="left"/>
      <w:pPr>
        <w:ind w:left="3815" w:hanging="140"/>
      </w:pPr>
    </w:lvl>
    <w:lvl w:ilvl="5">
      <w:numFmt w:val="bullet"/>
      <w:lvlText w:val="•"/>
      <w:lvlJc w:val="left"/>
      <w:pPr>
        <w:ind w:left="4709" w:hanging="140"/>
      </w:pPr>
    </w:lvl>
    <w:lvl w:ilvl="6">
      <w:numFmt w:val="bullet"/>
      <w:lvlText w:val="•"/>
      <w:lvlJc w:val="left"/>
      <w:pPr>
        <w:ind w:left="5603" w:hanging="140"/>
      </w:pPr>
    </w:lvl>
    <w:lvl w:ilvl="7">
      <w:numFmt w:val="bullet"/>
      <w:lvlText w:val="•"/>
      <w:lvlJc w:val="left"/>
      <w:pPr>
        <w:ind w:left="6497" w:hanging="140"/>
      </w:pPr>
    </w:lvl>
    <w:lvl w:ilvl="8">
      <w:numFmt w:val="bullet"/>
      <w:lvlText w:val="•"/>
      <w:lvlJc w:val="left"/>
      <w:pPr>
        <w:ind w:left="7391" w:hanging="14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371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90" w:hanging="300"/>
      </w:pPr>
    </w:lvl>
    <w:lvl w:ilvl="2">
      <w:numFmt w:val="bullet"/>
      <w:lvlText w:val="•"/>
      <w:lvlJc w:val="left"/>
      <w:pPr>
        <w:ind w:left="2209" w:hanging="300"/>
      </w:pPr>
    </w:lvl>
    <w:lvl w:ilvl="3">
      <w:numFmt w:val="bullet"/>
      <w:lvlText w:val="•"/>
      <w:lvlJc w:val="left"/>
      <w:pPr>
        <w:ind w:left="3128" w:hanging="300"/>
      </w:pPr>
    </w:lvl>
    <w:lvl w:ilvl="4">
      <w:numFmt w:val="bullet"/>
      <w:lvlText w:val="•"/>
      <w:lvlJc w:val="left"/>
      <w:pPr>
        <w:ind w:left="4047" w:hanging="300"/>
      </w:pPr>
    </w:lvl>
    <w:lvl w:ilvl="5">
      <w:numFmt w:val="bullet"/>
      <w:lvlText w:val="•"/>
      <w:lvlJc w:val="left"/>
      <w:pPr>
        <w:ind w:left="4965" w:hanging="300"/>
      </w:pPr>
    </w:lvl>
    <w:lvl w:ilvl="6">
      <w:numFmt w:val="bullet"/>
      <w:lvlText w:val="•"/>
      <w:lvlJc w:val="left"/>
      <w:pPr>
        <w:ind w:left="5884" w:hanging="300"/>
      </w:pPr>
    </w:lvl>
    <w:lvl w:ilvl="7">
      <w:numFmt w:val="bullet"/>
      <w:lvlText w:val="•"/>
      <w:lvlJc w:val="left"/>
      <w:pPr>
        <w:ind w:left="6803" w:hanging="300"/>
      </w:pPr>
    </w:lvl>
    <w:lvl w:ilvl="8">
      <w:numFmt w:val="bullet"/>
      <w:lvlText w:val="•"/>
      <w:lvlJc w:val="left"/>
      <w:pPr>
        <w:ind w:left="7722" w:hanging="300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23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1" w:hanging="140"/>
      </w:pPr>
    </w:lvl>
    <w:lvl w:ilvl="2">
      <w:numFmt w:val="bullet"/>
      <w:lvlText w:val="•"/>
      <w:lvlJc w:val="left"/>
      <w:pPr>
        <w:ind w:left="2103" w:hanging="140"/>
      </w:pPr>
    </w:lvl>
    <w:lvl w:ilvl="3">
      <w:numFmt w:val="bullet"/>
      <w:lvlText w:val="•"/>
      <w:lvlJc w:val="left"/>
      <w:pPr>
        <w:ind w:left="3035" w:hanging="140"/>
      </w:pPr>
    </w:lvl>
    <w:lvl w:ilvl="4">
      <w:numFmt w:val="bullet"/>
      <w:lvlText w:val="•"/>
      <w:lvlJc w:val="left"/>
      <w:pPr>
        <w:ind w:left="3967" w:hanging="140"/>
      </w:pPr>
    </w:lvl>
    <w:lvl w:ilvl="5">
      <w:numFmt w:val="bullet"/>
      <w:lvlText w:val="•"/>
      <w:lvlJc w:val="left"/>
      <w:pPr>
        <w:ind w:left="4899" w:hanging="140"/>
      </w:pPr>
    </w:lvl>
    <w:lvl w:ilvl="6">
      <w:numFmt w:val="bullet"/>
      <w:lvlText w:val="•"/>
      <w:lvlJc w:val="left"/>
      <w:pPr>
        <w:ind w:left="5831" w:hanging="140"/>
      </w:pPr>
    </w:lvl>
    <w:lvl w:ilvl="7">
      <w:numFmt w:val="bullet"/>
      <w:lvlText w:val="•"/>
      <w:lvlJc w:val="left"/>
      <w:pPr>
        <w:ind w:left="6763" w:hanging="140"/>
      </w:pPr>
    </w:lvl>
    <w:lvl w:ilvl="8">
      <w:numFmt w:val="bullet"/>
      <w:lvlText w:val="•"/>
      <w:lvlJc w:val="left"/>
      <w:pPr>
        <w:ind w:left="7695" w:hanging="14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1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90" w:hanging="300"/>
      </w:pPr>
    </w:lvl>
    <w:lvl w:ilvl="2">
      <w:numFmt w:val="bullet"/>
      <w:lvlText w:val="•"/>
      <w:lvlJc w:val="left"/>
      <w:pPr>
        <w:ind w:left="2209" w:hanging="300"/>
      </w:pPr>
    </w:lvl>
    <w:lvl w:ilvl="3">
      <w:numFmt w:val="bullet"/>
      <w:lvlText w:val="•"/>
      <w:lvlJc w:val="left"/>
      <w:pPr>
        <w:ind w:left="3128" w:hanging="300"/>
      </w:pPr>
    </w:lvl>
    <w:lvl w:ilvl="4">
      <w:numFmt w:val="bullet"/>
      <w:lvlText w:val="•"/>
      <w:lvlJc w:val="left"/>
      <w:pPr>
        <w:ind w:left="4047" w:hanging="300"/>
      </w:pPr>
    </w:lvl>
    <w:lvl w:ilvl="5">
      <w:numFmt w:val="bullet"/>
      <w:lvlText w:val="•"/>
      <w:lvlJc w:val="left"/>
      <w:pPr>
        <w:ind w:left="4965" w:hanging="300"/>
      </w:pPr>
    </w:lvl>
    <w:lvl w:ilvl="6">
      <w:numFmt w:val="bullet"/>
      <w:lvlText w:val="•"/>
      <w:lvlJc w:val="left"/>
      <w:pPr>
        <w:ind w:left="5884" w:hanging="300"/>
      </w:pPr>
    </w:lvl>
    <w:lvl w:ilvl="7">
      <w:numFmt w:val="bullet"/>
      <w:lvlText w:val="•"/>
      <w:lvlJc w:val="left"/>
      <w:pPr>
        <w:ind w:left="6803" w:hanging="300"/>
      </w:pPr>
    </w:lvl>
    <w:lvl w:ilvl="8">
      <w:numFmt w:val="bullet"/>
      <w:lvlText w:val="•"/>
      <w:lvlJc w:val="left"/>
      <w:pPr>
        <w:ind w:left="7722" w:hanging="300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23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1" w:hanging="140"/>
      </w:pPr>
    </w:lvl>
    <w:lvl w:ilvl="2">
      <w:numFmt w:val="bullet"/>
      <w:lvlText w:val="•"/>
      <w:lvlJc w:val="left"/>
      <w:pPr>
        <w:ind w:left="2103" w:hanging="140"/>
      </w:pPr>
    </w:lvl>
    <w:lvl w:ilvl="3">
      <w:numFmt w:val="bullet"/>
      <w:lvlText w:val="•"/>
      <w:lvlJc w:val="left"/>
      <w:pPr>
        <w:ind w:left="3035" w:hanging="140"/>
      </w:pPr>
    </w:lvl>
    <w:lvl w:ilvl="4">
      <w:numFmt w:val="bullet"/>
      <w:lvlText w:val="•"/>
      <w:lvlJc w:val="left"/>
      <w:pPr>
        <w:ind w:left="3967" w:hanging="140"/>
      </w:pPr>
    </w:lvl>
    <w:lvl w:ilvl="5">
      <w:numFmt w:val="bullet"/>
      <w:lvlText w:val="•"/>
      <w:lvlJc w:val="left"/>
      <w:pPr>
        <w:ind w:left="4899" w:hanging="140"/>
      </w:pPr>
    </w:lvl>
    <w:lvl w:ilvl="6">
      <w:numFmt w:val="bullet"/>
      <w:lvlText w:val="•"/>
      <w:lvlJc w:val="left"/>
      <w:pPr>
        <w:ind w:left="5831" w:hanging="140"/>
      </w:pPr>
    </w:lvl>
    <w:lvl w:ilvl="7">
      <w:numFmt w:val="bullet"/>
      <w:lvlText w:val="•"/>
      <w:lvlJc w:val="left"/>
      <w:pPr>
        <w:ind w:left="6763" w:hanging="140"/>
      </w:pPr>
    </w:lvl>
    <w:lvl w:ilvl="8">
      <w:numFmt w:val="bullet"/>
      <w:lvlText w:val="•"/>
      <w:lvlJc w:val="left"/>
      <w:pPr>
        <w:ind w:left="7695" w:hanging="14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71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92" w:hanging="300"/>
      </w:pPr>
    </w:lvl>
    <w:lvl w:ilvl="2">
      <w:numFmt w:val="bullet"/>
      <w:lvlText w:val="•"/>
      <w:lvlJc w:val="left"/>
      <w:pPr>
        <w:ind w:left="2213" w:hanging="300"/>
      </w:pPr>
    </w:lvl>
    <w:lvl w:ilvl="3">
      <w:numFmt w:val="bullet"/>
      <w:lvlText w:val="•"/>
      <w:lvlJc w:val="left"/>
      <w:pPr>
        <w:ind w:left="3134" w:hanging="300"/>
      </w:pPr>
    </w:lvl>
    <w:lvl w:ilvl="4">
      <w:numFmt w:val="bullet"/>
      <w:lvlText w:val="•"/>
      <w:lvlJc w:val="left"/>
      <w:pPr>
        <w:ind w:left="4055" w:hanging="300"/>
      </w:pPr>
    </w:lvl>
    <w:lvl w:ilvl="5">
      <w:numFmt w:val="bullet"/>
      <w:lvlText w:val="•"/>
      <w:lvlJc w:val="left"/>
      <w:pPr>
        <w:ind w:left="4975" w:hanging="300"/>
      </w:pPr>
    </w:lvl>
    <w:lvl w:ilvl="6">
      <w:numFmt w:val="bullet"/>
      <w:lvlText w:val="•"/>
      <w:lvlJc w:val="left"/>
      <w:pPr>
        <w:ind w:left="5896" w:hanging="300"/>
      </w:pPr>
    </w:lvl>
    <w:lvl w:ilvl="7">
      <w:numFmt w:val="bullet"/>
      <w:lvlText w:val="•"/>
      <w:lvlJc w:val="left"/>
      <w:pPr>
        <w:ind w:left="6817" w:hanging="300"/>
      </w:pPr>
    </w:lvl>
    <w:lvl w:ilvl="8">
      <w:numFmt w:val="bullet"/>
      <w:lvlText w:val="•"/>
      <w:lvlJc w:val="left"/>
      <w:pPr>
        <w:ind w:left="7738" w:hanging="300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23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3" w:hanging="140"/>
      </w:pPr>
    </w:lvl>
    <w:lvl w:ilvl="2">
      <w:numFmt w:val="bullet"/>
      <w:lvlText w:val="•"/>
      <w:lvlJc w:val="left"/>
      <w:pPr>
        <w:ind w:left="2107" w:hanging="140"/>
      </w:pPr>
    </w:lvl>
    <w:lvl w:ilvl="3">
      <w:numFmt w:val="bullet"/>
      <w:lvlText w:val="•"/>
      <w:lvlJc w:val="left"/>
      <w:pPr>
        <w:ind w:left="3041" w:hanging="140"/>
      </w:pPr>
    </w:lvl>
    <w:lvl w:ilvl="4">
      <w:numFmt w:val="bullet"/>
      <w:lvlText w:val="•"/>
      <w:lvlJc w:val="left"/>
      <w:pPr>
        <w:ind w:left="3975" w:hanging="140"/>
      </w:pPr>
    </w:lvl>
    <w:lvl w:ilvl="5">
      <w:numFmt w:val="bullet"/>
      <w:lvlText w:val="•"/>
      <w:lvlJc w:val="left"/>
      <w:pPr>
        <w:ind w:left="4909" w:hanging="140"/>
      </w:pPr>
    </w:lvl>
    <w:lvl w:ilvl="6">
      <w:numFmt w:val="bullet"/>
      <w:lvlText w:val="•"/>
      <w:lvlJc w:val="left"/>
      <w:pPr>
        <w:ind w:left="5843" w:hanging="140"/>
      </w:pPr>
    </w:lvl>
    <w:lvl w:ilvl="7">
      <w:numFmt w:val="bullet"/>
      <w:lvlText w:val="•"/>
      <w:lvlJc w:val="left"/>
      <w:pPr>
        <w:ind w:left="6777" w:hanging="140"/>
      </w:pPr>
    </w:lvl>
    <w:lvl w:ilvl="8">
      <w:numFmt w:val="bullet"/>
      <w:lvlText w:val="•"/>
      <w:lvlJc w:val="left"/>
      <w:pPr>
        <w:ind w:left="7711" w:hanging="14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0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78" w:hanging="300"/>
      </w:pPr>
    </w:lvl>
    <w:lvl w:ilvl="2">
      <w:numFmt w:val="bullet"/>
      <w:lvlText w:val="•"/>
      <w:lvlJc w:val="left"/>
      <w:pPr>
        <w:ind w:left="2156" w:hanging="300"/>
      </w:pPr>
    </w:lvl>
    <w:lvl w:ilvl="3">
      <w:numFmt w:val="bullet"/>
      <w:lvlText w:val="•"/>
      <w:lvlJc w:val="left"/>
      <w:pPr>
        <w:ind w:left="3034" w:hanging="300"/>
      </w:pPr>
    </w:lvl>
    <w:lvl w:ilvl="4">
      <w:numFmt w:val="bullet"/>
      <w:lvlText w:val="•"/>
      <w:lvlJc w:val="left"/>
      <w:pPr>
        <w:ind w:left="3912" w:hanging="300"/>
      </w:pPr>
    </w:lvl>
    <w:lvl w:ilvl="5">
      <w:numFmt w:val="bullet"/>
      <w:lvlText w:val="•"/>
      <w:lvlJc w:val="left"/>
      <w:pPr>
        <w:ind w:left="4790" w:hanging="300"/>
      </w:pPr>
    </w:lvl>
    <w:lvl w:ilvl="6">
      <w:numFmt w:val="bullet"/>
      <w:lvlText w:val="•"/>
      <w:lvlJc w:val="left"/>
      <w:pPr>
        <w:ind w:left="5668" w:hanging="300"/>
      </w:pPr>
    </w:lvl>
    <w:lvl w:ilvl="7">
      <w:numFmt w:val="bullet"/>
      <w:lvlText w:val="•"/>
      <w:lvlJc w:val="left"/>
      <w:pPr>
        <w:ind w:left="6546" w:hanging="300"/>
      </w:pPr>
    </w:lvl>
    <w:lvl w:ilvl="8">
      <w:numFmt w:val="bullet"/>
      <w:lvlText w:val="•"/>
      <w:lvlJc w:val="left"/>
      <w:pPr>
        <w:ind w:left="7424" w:hanging="30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00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78" w:hanging="300"/>
      </w:pPr>
    </w:lvl>
    <w:lvl w:ilvl="2">
      <w:numFmt w:val="bullet"/>
      <w:lvlText w:val="•"/>
      <w:lvlJc w:val="left"/>
      <w:pPr>
        <w:ind w:left="2156" w:hanging="300"/>
      </w:pPr>
    </w:lvl>
    <w:lvl w:ilvl="3">
      <w:numFmt w:val="bullet"/>
      <w:lvlText w:val="•"/>
      <w:lvlJc w:val="left"/>
      <w:pPr>
        <w:ind w:left="3034" w:hanging="300"/>
      </w:pPr>
    </w:lvl>
    <w:lvl w:ilvl="4">
      <w:numFmt w:val="bullet"/>
      <w:lvlText w:val="•"/>
      <w:lvlJc w:val="left"/>
      <w:pPr>
        <w:ind w:left="3912" w:hanging="300"/>
      </w:pPr>
    </w:lvl>
    <w:lvl w:ilvl="5">
      <w:numFmt w:val="bullet"/>
      <w:lvlText w:val="•"/>
      <w:lvlJc w:val="left"/>
      <w:pPr>
        <w:ind w:left="4790" w:hanging="300"/>
      </w:pPr>
    </w:lvl>
    <w:lvl w:ilvl="6">
      <w:numFmt w:val="bullet"/>
      <w:lvlText w:val="•"/>
      <w:lvlJc w:val="left"/>
      <w:pPr>
        <w:ind w:left="5668" w:hanging="300"/>
      </w:pPr>
    </w:lvl>
    <w:lvl w:ilvl="7">
      <w:numFmt w:val="bullet"/>
      <w:lvlText w:val="•"/>
      <w:lvlJc w:val="left"/>
      <w:pPr>
        <w:ind w:left="6546" w:hanging="300"/>
      </w:pPr>
    </w:lvl>
    <w:lvl w:ilvl="8">
      <w:numFmt w:val="bullet"/>
      <w:lvlText w:val="•"/>
      <w:lvlJc w:val="left"/>
      <w:pPr>
        <w:ind w:left="7424" w:hanging="30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00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78" w:hanging="300"/>
      </w:pPr>
    </w:lvl>
    <w:lvl w:ilvl="2">
      <w:numFmt w:val="bullet"/>
      <w:lvlText w:val="•"/>
      <w:lvlJc w:val="left"/>
      <w:pPr>
        <w:ind w:left="2156" w:hanging="300"/>
      </w:pPr>
    </w:lvl>
    <w:lvl w:ilvl="3">
      <w:numFmt w:val="bullet"/>
      <w:lvlText w:val="•"/>
      <w:lvlJc w:val="left"/>
      <w:pPr>
        <w:ind w:left="3034" w:hanging="300"/>
      </w:pPr>
    </w:lvl>
    <w:lvl w:ilvl="4">
      <w:numFmt w:val="bullet"/>
      <w:lvlText w:val="•"/>
      <w:lvlJc w:val="left"/>
      <w:pPr>
        <w:ind w:left="3912" w:hanging="300"/>
      </w:pPr>
    </w:lvl>
    <w:lvl w:ilvl="5">
      <w:numFmt w:val="bullet"/>
      <w:lvlText w:val="•"/>
      <w:lvlJc w:val="left"/>
      <w:pPr>
        <w:ind w:left="4790" w:hanging="300"/>
      </w:pPr>
    </w:lvl>
    <w:lvl w:ilvl="6">
      <w:numFmt w:val="bullet"/>
      <w:lvlText w:val="•"/>
      <w:lvlJc w:val="left"/>
      <w:pPr>
        <w:ind w:left="5668" w:hanging="300"/>
      </w:pPr>
    </w:lvl>
    <w:lvl w:ilvl="7">
      <w:numFmt w:val="bullet"/>
      <w:lvlText w:val="•"/>
      <w:lvlJc w:val="left"/>
      <w:pPr>
        <w:ind w:left="6546" w:hanging="300"/>
      </w:pPr>
    </w:lvl>
    <w:lvl w:ilvl="8">
      <w:numFmt w:val="bullet"/>
      <w:lvlText w:val="•"/>
      <w:lvlJc w:val="left"/>
      <w:pPr>
        <w:ind w:left="7424" w:hanging="300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419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5" w:hanging="140"/>
      </w:pPr>
    </w:lvl>
    <w:lvl w:ilvl="2">
      <w:numFmt w:val="bullet"/>
      <w:lvlText w:val="•"/>
      <w:lvlJc w:val="left"/>
      <w:pPr>
        <w:ind w:left="2171" w:hanging="140"/>
      </w:pPr>
    </w:lvl>
    <w:lvl w:ilvl="3">
      <w:numFmt w:val="bullet"/>
      <w:lvlText w:val="•"/>
      <w:lvlJc w:val="left"/>
      <w:pPr>
        <w:ind w:left="3047" w:hanging="140"/>
      </w:pPr>
    </w:lvl>
    <w:lvl w:ilvl="4">
      <w:numFmt w:val="bullet"/>
      <w:lvlText w:val="•"/>
      <w:lvlJc w:val="left"/>
      <w:pPr>
        <w:ind w:left="3923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675" w:hanging="140"/>
      </w:pPr>
    </w:lvl>
    <w:lvl w:ilvl="7">
      <w:numFmt w:val="bullet"/>
      <w:lvlText w:val="•"/>
      <w:lvlJc w:val="left"/>
      <w:pPr>
        <w:ind w:left="6551" w:hanging="140"/>
      </w:pPr>
    </w:lvl>
    <w:lvl w:ilvl="8">
      <w:numFmt w:val="bullet"/>
      <w:lvlText w:val="•"/>
      <w:lvlJc w:val="left"/>
      <w:pPr>
        <w:ind w:left="7427" w:hanging="140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299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00"/>
      </w:pPr>
    </w:lvl>
    <w:lvl w:ilvl="2">
      <w:numFmt w:val="bullet"/>
      <w:lvlText w:val="•"/>
      <w:lvlJc w:val="left"/>
      <w:pPr>
        <w:ind w:left="2075" w:hanging="200"/>
      </w:pPr>
    </w:lvl>
    <w:lvl w:ilvl="3">
      <w:numFmt w:val="bullet"/>
      <w:lvlText w:val="•"/>
      <w:lvlJc w:val="left"/>
      <w:pPr>
        <w:ind w:left="2963" w:hanging="200"/>
      </w:pPr>
    </w:lvl>
    <w:lvl w:ilvl="4">
      <w:numFmt w:val="bullet"/>
      <w:lvlText w:val="•"/>
      <w:lvlJc w:val="left"/>
      <w:pPr>
        <w:ind w:left="3851" w:hanging="200"/>
      </w:pPr>
    </w:lvl>
    <w:lvl w:ilvl="5">
      <w:numFmt w:val="bullet"/>
      <w:lvlText w:val="•"/>
      <w:lvlJc w:val="left"/>
      <w:pPr>
        <w:ind w:left="4739" w:hanging="200"/>
      </w:pPr>
    </w:lvl>
    <w:lvl w:ilvl="6">
      <w:numFmt w:val="bullet"/>
      <w:lvlText w:val="•"/>
      <w:lvlJc w:val="left"/>
      <w:pPr>
        <w:ind w:left="5627" w:hanging="200"/>
      </w:pPr>
    </w:lvl>
    <w:lvl w:ilvl="7">
      <w:numFmt w:val="bullet"/>
      <w:lvlText w:val="•"/>
      <w:lvlJc w:val="left"/>
      <w:pPr>
        <w:ind w:left="6515" w:hanging="200"/>
      </w:pPr>
    </w:lvl>
    <w:lvl w:ilvl="8">
      <w:numFmt w:val="bullet"/>
      <w:lvlText w:val="•"/>
      <w:lvlJc w:val="left"/>
      <w:pPr>
        <w:ind w:left="7403" w:hanging="20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00" w:hanging="24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247"/>
      </w:pPr>
    </w:lvl>
    <w:lvl w:ilvl="2">
      <w:numFmt w:val="bullet"/>
      <w:lvlText w:val="•"/>
      <w:lvlJc w:val="left"/>
      <w:pPr>
        <w:ind w:left="1996" w:hanging="247"/>
      </w:pPr>
    </w:lvl>
    <w:lvl w:ilvl="3">
      <w:numFmt w:val="bullet"/>
      <w:lvlText w:val="•"/>
      <w:lvlJc w:val="left"/>
      <w:pPr>
        <w:ind w:left="2944" w:hanging="247"/>
      </w:pPr>
    </w:lvl>
    <w:lvl w:ilvl="4">
      <w:numFmt w:val="bullet"/>
      <w:lvlText w:val="•"/>
      <w:lvlJc w:val="left"/>
      <w:pPr>
        <w:ind w:left="3892" w:hanging="247"/>
      </w:pPr>
    </w:lvl>
    <w:lvl w:ilvl="5">
      <w:numFmt w:val="bullet"/>
      <w:lvlText w:val="•"/>
      <w:lvlJc w:val="left"/>
      <w:pPr>
        <w:ind w:left="4840" w:hanging="247"/>
      </w:pPr>
    </w:lvl>
    <w:lvl w:ilvl="6">
      <w:numFmt w:val="bullet"/>
      <w:lvlText w:val="•"/>
      <w:lvlJc w:val="left"/>
      <w:pPr>
        <w:ind w:left="5788" w:hanging="247"/>
      </w:pPr>
    </w:lvl>
    <w:lvl w:ilvl="7">
      <w:numFmt w:val="bullet"/>
      <w:lvlText w:val="•"/>
      <w:lvlJc w:val="left"/>
      <w:pPr>
        <w:ind w:left="6736" w:hanging="247"/>
      </w:pPr>
    </w:lvl>
    <w:lvl w:ilvl="8">
      <w:numFmt w:val="bullet"/>
      <w:lvlText w:val="•"/>
      <w:lvlJc w:val="left"/>
      <w:pPr>
        <w:ind w:left="7684" w:hanging="247"/>
      </w:pPr>
    </w:lvl>
  </w:abstractNum>
  <w:abstractNum w:abstractNumId="23">
    <w:nsid w:val="0A6E4395"/>
    <w:multiLevelType w:val="hybridMultilevel"/>
    <w:tmpl w:val="CAF22628"/>
    <w:lvl w:ilvl="0" w:tplc="28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50" w:hanging="360"/>
      </w:pPr>
    </w:lvl>
    <w:lvl w:ilvl="2" w:tplc="281A001B" w:tentative="1">
      <w:start w:val="1"/>
      <w:numFmt w:val="lowerRoman"/>
      <w:lvlText w:val="%3."/>
      <w:lvlJc w:val="right"/>
      <w:pPr>
        <w:ind w:left="2070" w:hanging="180"/>
      </w:pPr>
    </w:lvl>
    <w:lvl w:ilvl="3" w:tplc="281A000F" w:tentative="1">
      <w:start w:val="1"/>
      <w:numFmt w:val="decimal"/>
      <w:lvlText w:val="%4."/>
      <w:lvlJc w:val="left"/>
      <w:pPr>
        <w:ind w:left="2790" w:hanging="360"/>
      </w:pPr>
    </w:lvl>
    <w:lvl w:ilvl="4" w:tplc="281A0019" w:tentative="1">
      <w:start w:val="1"/>
      <w:numFmt w:val="lowerLetter"/>
      <w:lvlText w:val="%5."/>
      <w:lvlJc w:val="left"/>
      <w:pPr>
        <w:ind w:left="3510" w:hanging="360"/>
      </w:pPr>
    </w:lvl>
    <w:lvl w:ilvl="5" w:tplc="281A001B" w:tentative="1">
      <w:start w:val="1"/>
      <w:numFmt w:val="lowerRoman"/>
      <w:lvlText w:val="%6."/>
      <w:lvlJc w:val="right"/>
      <w:pPr>
        <w:ind w:left="4230" w:hanging="180"/>
      </w:pPr>
    </w:lvl>
    <w:lvl w:ilvl="6" w:tplc="281A000F" w:tentative="1">
      <w:start w:val="1"/>
      <w:numFmt w:val="decimal"/>
      <w:lvlText w:val="%7."/>
      <w:lvlJc w:val="left"/>
      <w:pPr>
        <w:ind w:left="4950" w:hanging="360"/>
      </w:pPr>
    </w:lvl>
    <w:lvl w:ilvl="7" w:tplc="281A0019" w:tentative="1">
      <w:start w:val="1"/>
      <w:numFmt w:val="lowerLetter"/>
      <w:lvlText w:val="%8."/>
      <w:lvlJc w:val="left"/>
      <w:pPr>
        <w:ind w:left="5670" w:hanging="360"/>
      </w:pPr>
    </w:lvl>
    <w:lvl w:ilvl="8" w:tplc="28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67B404F"/>
    <w:multiLevelType w:val="hybridMultilevel"/>
    <w:tmpl w:val="D774133A"/>
    <w:lvl w:ilvl="0" w:tplc="B144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66A23"/>
    <w:multiLevelType w:val="hybridMultilevel"/>
    <w:tmpl w:val="83282ED6"/>
    <w:lvl w:ilvl="0" w:tplc="899EE2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266"/>
    <w:rsid w:val="00131266"/>
    <w:rsid w:val="004402CC"/>
    <w:rsid w:val="00466047"/>
    <w:rsid w:val="005B6C6D"/>
    <w:rsid w:val="005B7C29"/>
    <w:rsid w:val="005C3A2D"/>
    <w:rsid w:val="0063249D"/>
    <w:rsid w:val="0066049D"/>
    <w:rsid w:val="00681291"/>
    <w:rsid w:val="006E2327"/>
    <w:rsid w:val="006E5527"/>
    <w:rsid w:val="008F66E1"/>
    <w:rsid w:val="00971827"/>
    <w:rsid w:val="00C2423B"/>
    <w:rsid w:val="00C358B1"/>
    <w:rsid w:val="00CB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B"/>
  </w:style>
  <w:style w:type="paragraph" w:styleId="Heading1">
    <w:name w:val="heading 1"/>
    <w:basedOn w:val="Normal"/>
    <w:next w:val="Normal"/>
    <w:link w:val="Heading1Char"/>
    <w:uiPriority w:val="99"/>
    <w:qFormat/>
    <w:rsid w:val="008F66E1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uiPriority w:val="99"/>
    <w:qFormat/>
    <w:rsid w:val="0066049D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66049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8F66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Bezliste1">
    <w:name w:val="Bez liste1"/>
    <w:next w:val="NoList"/>
    <w:uiPriority w:val="99"/>
    <w:semiHidden/>
    <w:unhideWhenUsed/>
    <w:rsid w:val="008F66E1"/>
  </w:style>
  <w:style w:type="paragraph" w:styleId="BodyText">
    <w:name w:val="Body Text"/>
    <w:basedOn w:val="Normal"/>
    <w:link w:val="BodyTextChar"/>
    <w:uiPriority w:val="99"/>
    <w:rsid w:val="008F66E1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66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F6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8F6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9D"/>
  </w:style>
  <w:style w:type="paragraph" w:styleId="Footer">
    <w:name w:val="footer"/>
    <w:basedOn w:val="Normal"/>
    <w:link w:val="FooterChar"/>
    <w:uiPriority w:val="99"/>
    <w:unhideWhenUsed/>
    <w:rsid w:val="0063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9D"/>
  </w:style>
  <w:style w:type="paragraph" w:styleId="BalloonText">
    <w:name w:val="Balloon Text"/>
    <w:basedOn w:val="Normal"/>
    <w:link w:val="BalloonTextChar"/>
    <w:uiPriority w:val="99"/>
    <w:semiHidden/>
    <w:unhideWhenUsed/>
    <w:rsid w:val="0063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maticari5</dc:creator>
  <cp:keywords/>
  <dc:description/>
  <cp:lastModifiedBy>mristic</cp:lastModifiedBy>
  <cp:revision>5</cp:revision>
  <cp:lastPrinted>2018-02-13T12:55:00Z</cp:lastPrinted>
  <dcterms:created xsi:type="dcterms:W3CDTF">2018-02-13T11:15:00Z</dcterms:created>
  <dcterms:modified xsi:type="dcterms:W3CDTF">2018-02-20T07:05:00Z</dcterms:modified>
</cp:coreProperties>
</file>